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3B" w:rsidRDefault="003D4EA9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955290" cy="220980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83B">
        <w:rPr>
          <w:rFonts w:ascii="Times New Roman" w:hAnsi="Times New Roman" w:cs="Times New Roman"/>
        </w:rPr>
        <w:t>Name</w:t>
      </w:r>
      <w:proofErr w:type="gramStart"/>
      <w:r w:rsidR="0056583B">
        <w:rPr>
          <w:rFonts w:ascii="Times New Roman" w:hAnsi="Times New Roman" w:cs="Times New Roman"/>
        </w:rPr>
        <w:t>:_</w:t>
      </w:r>
      <w:proofErr w:type="gramEnd"/>
      <w:r w:rsidR="0056583B">
        <w:rPr>
          <w:rFonts w:ascii="Times New Roman" w:hAnsi="Times New Roman" w:cs="Times New Roman"/>
        </w:rPr>
        <w:t>_________________________</w:t>
      </w:r>
      <w:r w:rsidR="0056583B">
        <w:rPr>
          <w:rFonts w:ascii="Times New Roman" w:hAnsi="Times New Roman" w:cs="Times New Roman"/>
        </w:rPr>
        <w:tab/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</w:t>
      </w:r>
    </w:p>
    <w:p w:rsidR="0056583B" w:rsidRDefault="0056583B" w:rsidP="005658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583B" w:rsidRPr="0056583B" w:rsidRDefault="0056583B" w:rsidP="005658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56583B">
        <w:rPr>
          <w:rFonts w:ascii="Times New Roman" w:hAnsi="Times New Roman" w:cs="Times New Roman"/>
          <w:sz w:val="32"/>
          <w:u w:val="single"/>
        </w:rPr>
        <w:t>Take a Stand</w:t>
      </w:r>
    </w:p>
    <w:p w:rsidR="0056583B" w:rsidRDefault="00203EFC" w:rsidP="005658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Circle whether</w:t>
      </w:r>
      <w:r w:rsidR="0056583B">
        <w:rPr>
          <w:rFonts w:ascii="Times New Roman" w:hAnsi="Times New Roman" w:cs="Times New Roman"/>
          <w:i/>
          <w:iCs/>
        </w:rPr>
        <w:t xml:space="preserve"> you agree or disagree with the following statements. Then in the space provided write your explanation of why you agree or disagree in 2-3.</w:t>
      </w:r>
    </w:p>
    <w:p w:rsidR="003D4EA9" w:rsidRDefault="003D4EA9" w:rsidP="005658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56583B" w:rsidRDefault="00942FD3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NewRoman" w:hAnsi="TimesNewRoman"/>
        </w:rPr>
        <w:t>It is possible to fall in love at first sight.</w:t>
      </w:r>
      <w:r w:rsidR="0056583B" w:rsidRPr="0056583B">
        <w:rPr>
          <w:rFonts w:ascii="Times New Roman" w:hAnsi="Times New Roman" w:cs="Times New Roman"/>
        </w:rPr>
        <w:t xml:space="preserve"> </w:t>
      </w:r>
    </w:p>
    <w:p w:rsidR="0056583B" w:rsidRP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gramStart"/>
      <w:r w:rsidRPr="0056583B">
        <w:rPr>
          <w:rFonts w:ascii="Times New Roman" w:hAnsi="Times New Roman" w:cs="Times New Roman"/>
        </w:rPr>
        <w:t>(  Agree</w:t>
      </w:r>
      <w:proofErr w:type="gramEnd"/>
      <w:r w:rsidRPr="0056583B">
        <w:rPr>
          <w:rFonts w:ascii="Times New Roman" w:hAnsi="Times New Roman" w:cs="Times New Roman"/>
        </w:rPr>
        <w:t xml:space="preserve">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2FD3" w:rsidRDefault="0056583B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583B">
        <w:rPr>
          <w:rFonts w:ascii="Times New Roman" w:hAnsi="Times New Roman" w:cs="Times New Roman"/>
        </w:rPr>
        <w:t xml:space="preserve">Violence is never the answer. </w:t>
      </w:r>
    </w:p>
    <w:p w:rsidR="00942FD3" w:rsidRDefault="00942FD3" w:rsidP="00942F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56583B">
        <w:rPr>
          <w:rFonts w:ascii="Times New Roman" w:hAnsi="Times New Roman" w:cs="Times New Roman"/>
        </w:rPr>
        <w:t>(  Agree</w:t>
      </w:r>
      <w:proofErr w:type="gramEnd"/>
      <w:r w:rsidRPr="0056583B">
        <w:rPr>
          <w:rFonts w:ascii="Times New Roman" w:hAnsi="Times New Roman" w:cs="Times New Roman"/>
        </w:rPr>
        <w:t xml:space="preserve">   /   Disagree   )</w:t>
      </w:r>
    </w:p>
    <w:p w:rsidR="00942FD3" w:rsidRDefault="00942FD3" w:rsidP="00942F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2FD3" w:rsidRDefault="00942FD3" w:rsidP="00942F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2FD3" w:rsidRDefault="00942FD3" w:rsidP="00942F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2FD3" w:rsidRDefault="00942FD3" w:rsidP="00942F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2FD3" w:rsidRDefault="00942FD3" w:rsidP="00942FD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942FD3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2FD3">
        <w:rPr>
          <w:rFonts w:ascii="Times New Roman" w:hAnsi="Times New Roman" w:cs="Times New Roman"/>
        </w:rPr>
        <w:t>Telling lies or hiding the truth is acceptable for the right reasons</w:t>
      </w:r>
      <w:r>
        <w:rPr>
          <w:rFonts w:ascii="Times New Roman" w:hAnsi="Times New Roman" w:cs="Times New Roman"/>
        </w:rPr>
        <w:t>.</w:t>
      </w:r>
    </w:p>
    <w:p w:rsidR="0056583B" w:rsidRP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6583B">
        <w:rPr>
          <w:rFonts w:ascii="Times New Roman" w:hAnsi="Times New Roman" w:cs="Times New Roman"/>
        </w:rPr>
        <w:t>(  Agree</w:t>
      </w:r>
      <w:proofErr w:type="gramEnd"/>
      <w:r w:rsidRPr="0056583B">
        <w:rPr>
          <w:rFonts w:ascii="Times New Roman" w:hAnsi="Times New Roman" w:cs="Times New Roman"/>
        </w:rPr>
        <w:t xml:space="preserve"> 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Pr="0056583B" w:rsidRDefault="0056583B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never</w:t>
      </w:r>
      <w:r w:rsidRPr="0056583B">
        <w:rPr>
          <w:rFonts w:ascii="Times New Roman" w:hAnsi="Times New Roman" w:cs="Times New Roman"/>
        </w:rPr>
        <w:t xml:space="preserve"> allow your friends and family to influence </w:t>
      </w:r>
      <w:r>
        <w:rPr>
          <w:rFonts w:ascii="Times New Roman" w:hAnsi="Times New Roman" w:cs="Times New Roman"/>
        </w:rPr>
        <w:t xml:space="preserve">whom you choose to like/date. </w:t>
      </w:r>
    </w:p>
    <w:p w:rsid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 Agree</w:t>
      </w:r>
      <w:proofErr w:type="gramEnd"/>
      <w:r>
        <w:rPr>
          <w:rFonts w:ascii="Times New Roman" w:hAnsi="Times New Roman" w:cs="Times New Roman"/>
        </w:rPr>
        <w:t xml:space="preserve"> 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Pr="0056583B" w:rsidRDefault="0056583B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583B">
        <w:rPr>
          <w:rFonts w:ascii="Times New Roman" w:hAnsi="Times New Roman" w:cs="Times New Roman"/>
        </w:rPr>
        <w:t xml:space="preserve">Marriage is an institution I believe in and want to participate in someday. </w:t>
      </w:r>
    </w:p>
    <w:p w:rsidR="0056583B" w:rsidRP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 Agree</w:t>
      </w:r>
      <w:proofErr w:type="gramEnd"/>
      <w:r>
        <w:rPr>
          <w:rFonts w:ascii="Times New Roman" w:hAnsi="Times New Roman" w:cs="Times New Roman"/>
        </w:rPr>
        <w:t xml:space="preserve"> 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Pr="0056583B" w:rsidRDefault="0056583B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583B">
        <w:rPr>
          <w:rFonts w:ascii="Times New Roman" w:hAnsi="Times New Roman" w:cs="Times New Roman"/>
        </w:rPr>
        <w:t xml:space="preserve">A relationship that starts when you are 14 or 15 years old can last forever. </w:t>
      </w:r>
    </w:p>
    <w:p w:rsidR="0056583B" w:rsidRP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 Agree</w:t>
      </w:r>
      <w:proofErr w:type="gramEnd"/>
      <w:r>
        <w:rPr>
          <w:rFonts w:ascii="Times New Roman" w:hAnsi="Times New Roman" w:cs="Times New Roman"/>
        </w:rPr>
        <w:t xml:space="preserve"> 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Pr="0056583B" w:rsidRDefault="0056583B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being in a relationship is</w:t>
      </w:r>
      <w:r w:rsidRPr="0056583B">
        <w:rPr>
          <w:rFonts w:ascii="Times New Roman" w:hAnsi="Times New Roman" w:cs="Times New Roman"/>
        </w:rPr>
        <w:t xml:space="preserve"> to find a life partner. </w:t>
      </w:r>
    </w:p>
    <w:p w:rsid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 Agree</w:t>
      </w:r>
      <w:proofErr w:type="gramEnd"/>
      <w:r>
        <w:rPr>
          <w:rFonts w:ascii="Times New Roman" w:hAnsi="Times New Roman" w:cs="Times New Roman"/>
        </w:rPr>
        <w:t xml:space="preserve"> 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4EA9" w:rsidRDefault="003D4EA9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Pr="0056583B" w:rsidRDefault="00942FD3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NewRoman" w:hAnsi="TimesNewRoman"/>
        </w:rPr>
        <w:t>Good friends should stick together at all times no matter how wrong a friend may be</w:t>
      </w:r>
      <w:r w:rsidR="0056583B" w:rsidRPr="0056583B">
        <w:rPr>
          <w:rFonts w:ascii="Times New Roman" w:hAnsi="Times New Roman" w:cs="Times New Roman"/>
        </w:rPr>
        <w:t xml:space="preserve">. </w:t>
      </w:r>
    </w:p>
    <w:p w:rsidR="0056583B" w:rsidRP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 Agree</w:t>
      </w:r>
      <w:proofErr w:type="gramEnd"/>
      <w:r>
        <w:rPr>
          <w:rFonts w:ascii="Times New Roman" w:hAnsi="Times New Roman" w:cs="Times New Roman"/>
        </w:rPr>
        <w:t xml:space="preserve">   /   Disagree   )</w:t>
      </w: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Default="0056583B" w:rsidP="00565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83B" w:rsidRPr="0056583B" w:rsidRDefault="0056583B" w:rsidP="0056583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breaking up there is a period of time that you should wait before starting a new relationship. </w:t>
      </w:r>
    </w:p>
    <w:p w:rsidR="0056583B" w:rsidRDefault="0056583B" w:rsidP="005658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 Agree</w:t>
      </w:r>
      <w:proofErr w:type="gramEnd"/>
      <w:r>
        <w:rPr>
          <w:rFonts w:ascii="Times New Roman" w:hAnsi="Times New Roman" w:cs="Times New Roman"/>
        </w:rPr>
        <w:t xml:space="preserve">   /   Disagree   )</w:t>
      </w:r>
    </w:p>
    <w:p w:rsidR="0056583B" w:rsidRDefault="0056583B"/>
    <w:sectPr w:rsidR="0056583B" w:rsidSect="0056583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FC12CF82"/>
    <w:lvl w:ilvl="0" w:tplc="58CE5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F9A3C10"/>
    <w:multiLevelType w:val="hybridMultilevel"/>
    <w:tmpl w:val="FCA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583B"/>
    <w:rsid w:val="00144AEB"/>
    <w:rsid w:val="00203EFC"/>
    <w:rsid w:val="0034029C"/>
    <w:rsid w:val="003D4EA9"/>
    <w:rsid w:val="0056583B"/>
    <w:rsid w:val="00942FD3"/>
    <w:rsid w:val="00B7176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57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Macintosh Word</Application>
  <DocSecurity>0</DocSecurity>
  <Lines>7</Lines>
  <Paragraphs>1</Paragraphs>
  <ScaleCrop>false</ScaleCrop>
  <Company>Boston University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Kaufmann</dc:creator>
  <cp:keywords/>
  <cp:lastModifiedBy>Stephanie Kaufmann</cp:lastModifiedBy>
  <cp:revision>2</cp:revision>
  <cp:lastPrinted>2013-03-10T18:01:00Z</cp:lastPrinted>
  <dcterms:created xsi:type="dcterms:W3CDTF">2013-03-10T22:26:00Z</dcterms:created>
  <dcterms:modified xsi:type="dcterms:W3CDTF">2013-03-10T22:26:00Z</dcterms:modified>
</cp:coreProperties>
</file>